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5145"/>
        <w:gridCol w:w="8699"/>
        <w:gridCol w:w="345"/>
      </w:tblGrid>
      <w:tr w:rsidR="00222172">
        <w:trPr>
          <w:trHeight w:val="198"/>
        </w:trPr>
        <w:tc>
          <w:tcPr>
            <w:tcW w:w="268" w:type="dxa"/>
          </w:tcPr>
          <w:p w:rsidR="00222172" w:rsidRDefault="0022217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145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8699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</w:tr>
      <w:tr w:rsidR="00E1610C" w:rsidTr="00E1610C">
        <w:trPr>
          <w:trHeight w:val="1105"/>
        </w:trPr>
        <w:tc>
          <w:tcPr>
            <w:tcW w:w="268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15"/>
            </w:tblGrid>
            <w:tr w:rsidR="00222172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Whittaker Moss Primary School</w:t>
                  </w:r>
                </w:p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222172" w:rsidRDefault="00222172">
            <w:pPr>
              <w:spacing w:after="0" w:line="240" w:lineRule="auto"/>
            </w:pPr>
          </w:p>
        </w:tc>
        <w:tc>
          <w:tcPr>
            <w:tcW w:w="345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</w:tr>
      <w:tr w:rsidR="00222172">
        <w:trPr>
          <w:trHeight w:val="99"/>
        </w:trPr>
        <w:tc>
          <w:tcPr>
            <w:tcW w:w="268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8699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</w:tr>
      <w:tr w:rsidR="00E1610C" w:rsidTr="00E1610C">
        <w:trPr>
          <w:trHeight w:val="360"/>
        </w:trPr>
        <w:tc>
          <w:tcPr>
            <w:tcW w:w="268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44"/>
            </w:tblGrid>
            <w:tr w:rsidR="00222172">
              <w:trPr>
                <w:trHeight w:val="282"/>
              </w:trPr>
              <w:tc>
                <w:tcPr>
                  <w:tcW w:w="13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  <w:proofErr w:type="gramStart"/>
                  <w:r>
                    <w:rPr>
                      <w:rFonts w:ascii="Arial" w:eastAsia="Arial" w:hAnsi="Arial"/>
                      <w:color w:val="696969"/>
                    </w:rPr>
                    <w:t>, ?</w:t>
                  </w:r>
                  <w:proofErr w:type="gramEnd"/>
                  <w:r>
                    <w:rPr>
                      <w:rFonts w:ascii="Arial" w:eastAsia="Arial" w:hAnsi="Arial"/>
                      <w:color w:val="696969"/>
                    </w:rPr>
                    <w:t xml:space="preserve"> = Attendance Not Marked, Blank = Not Required</w:t>
                  </w:r>
                </w:p>
              </w:tc>
            </w:tr>
          </w:tbl>
          <w:p w:rsidR="00222172" w:rsidRDefault="00222172">
            <w:pPr>
              <w:spacing w:after="0" w:line="240" w:lineRule="auto"/>
            </w:pPr>
          </w:p>
        </w:tc>
        <w:tc>
          <w:tcPr>
            <w:tcW w:w="345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</w:tr>
      <w:tr w:rsidR="00222172">
        <w:trPr>
          <w:trHeight w:val="100"/>
        </w:trPr>
        <w:tc>
          <w:tcPr>
            <w:tcW w:w="268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8699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</w:tr>
      <w:tr w:rsidR="00222172">
        <w:tc>
          <w:tcPr>
            <w:tcW w:w="268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0"/>
              <w:gridCol w:w="1648"/>
              <w:gridCol w:w="494"/>
              <w:gridCol w:w="494"/>
            </w:tblGrid>
            <w:tr w:rsidR="00222172">
              <w:trPr>
                <w:trHeight w:val="1857"/>
              </w:trPr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222172">
                  <w:pPr>
                    <w:spacing w:after="0" w:line="240" w:lineRule="auto"/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222172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</w:tr>
            <w:tr w:rsidR="00222172">
              <w:trPr>
                <w:trHeight w:val="1436"/>
              </w:trPr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03 Dec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 Mar 2020</w:t>
                  </w:r>
                </w:p>
              </w:tc>
            </w:tr>
            <w:tr w:rsidR="00222172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Melanie Backhouse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22172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Catherine Boughton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22172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David Butterworth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22172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Sarah Cadogan (SBAC)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22172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John Fitton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222172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22172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Frank Hayley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22172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Steven Hughes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22172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Sarah Mazuruk-Sladen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22172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Pilling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22172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Dorita Stevenson (SBAC)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22172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Mr Daniel Whittaker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222172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Susan Wood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Authority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172" w:rsidRDefault="00E161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</w:tbl>
          <w:p w:rsidR="00222172" w:rsidRDefault="00222172">
            <w:pPr>
              <w:spacing w:after="0" w:line="240" w:lineRule="auto"/>
            </w:pPr>
          </w:p>
        </w:tc>
        <w:tc>
          <w:tcPr>
            <w:tcW w:w="8699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</w:tr>
      <w:tr w:rsidR="00222172">
        <w:trPr>
          <w:trHeight w:val="460"/>
        </w:trPr>
        <w:tc>
          <w:tcPr>
            <w:tcW w:w="268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5145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8699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222172" w:rsidRDefault="00222172">
            <w:pPr>
              <w:pStyle w:val="EmptyCellLayoutStyle"/>
              <w:spacing w:after="0" w:line="240" w:lineRule="auto"/>
            </w:pPr>
          </w:p>
        </w:tc>
      </w:tr>
    </w:tbl>
    <w:p w:rsidR="00222172" w:rsidRDefault="00222172">
      <w:pPr>
        <w:spacing w:after="0" w:line="240" w:lineRule="auto"/>
      </w:pPr>
    </w:p>
    <w:sectPr w:rsidR="00222172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2"/>
    <w:rsid w:val="00222172"/>
    <w:rsid w:val="00E1610C"/>
    <w:rsid w:val="00F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9A594-3F25-4F6D-A0D9-78B0064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Nailah Naeem</dc:creator>
  <dc:description/>
  <cp:lastModifiedBy>Dorita Stevenson</cp:lastModifiedBy>
  <cp:revision>2</cp:revision>
  <dcterms:created xsi:type="dcterms:W3CDTF">2020-12-07T11:49:00Z</dcterms:created>
  <dcterms:modified xsi:type="dcterms:W3CDTF">2020-12-07T11:49:00Z</dcterms:modified>
</cp:coreProperties>
</file>